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DE0A" w14:textId="6DF09725" w:rsidR="00BA184A" w:rsidRDefault="00BA184A" w:rsidP="00DC07D3">
      <w:pPr>
        <w:jc w:val="center"/>
        <w:rPr>
          <w:rFonts w:ascii="Arial" w:hAnsi="Arial" w:cs="Arial"/>
          <w:sz w:val="32"/>
        </w:rPr>
      </w:pPr>
    </w:p>
    <w:p w14:paraId="441D17AC" w14:textId="64D66663" w:rsidR="00DB33C9" w:rsidRDefault="00DB33C9" w:rsidP="00C85113">
      <w:pPr>
        <w:jc w:val="right"/>
        <w:rPr>
          <w:rFonts w:ascii="Arial" w:hAnsi="Arial" w:cs="Arial"/>
          <w:sz w:val="28"/>
        </w:rPr>
      </w:pPr>
      <w:r w:rsidRPr="00C85113">
        <w:rPr>
          <w:rFonts w:ascii="Calibri" w:hAnsi="Calibri" w:cs="Calibri"/>
          <w:sz w:val="40"/>
          <w:szCs w:val="40"/>
        </w:rPr>
        <w:t>C</w:t>
      </w:r>
      <w:r w:rsidR="00EF0F0D">
        <w:rPr>
          <w:rFonts w:ascii="Calibri" w:hAnsi="Calibri" w:cs="Calibri"/>
          <w:sz w:val="40"/>
          <w:szCs w:val="40"/>
        </w:rPr>
        <w:t xml:space="preserve">ode of Conduct    </w:t>
      </w:r>
      <w:r w:rsidR="00146928">
        <w:rPr>
          <w:rFonts w:ascii="Calibri" w:hAnsi="Calibri" w:cs="Calibri"/>
          <w:sz w:val="40"/>
          <w:szCs w:val="40"/>
        </w:rPr>
        <w:t xml:space="preserve"> </w:t>
      </w:r>
      <w:r w:rsidR="00C85113">
        <w:rPr>
          <w:rFonts w:ascii="Arial" w:hAnsi="Arial" w:cs="Arial"/>
          <w:sz w:val="28"/>
        </w:rPr>
        <w:t xml:space="preserve">    </w:t>
      </w:r>
      <w:r w:rsidR="00C85113">
        <w:rPr>
          <w:rFonts w:ascii="Arial" w:hAnsi="Arial" w:cs="Arial"/>
          <w:noProof/>
          <w:sz w:val="28"/>
        </w:rPr>
        <w:drawing>
          <wp:inline distT="0" distB="0" distL="0" distR="0" wp14:anchorId="54D251A7" wp14:editId="619DD1DA">
            <wp:extent cx="1485900" cy="1509277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5748" cy="151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7E294" w14:textId="77777777" w:rsidR="00C85113" w:rsidRDefault="00C85113" w:rsidP="00C85113">
      <w:pPr>
        <w:jc w:val="center"/>
      </w:pPr>
    </w:p>
    <w:p w14:paraId="7EFDC573" w14:textId="69159E00" w:rsidR="00C85113" w:rsidRDefault="00C85113" w:rsidP="00C85113">
      <w:pPr>
        <w:jc w:val="center"/>
        <w:rPr>
          <w:rFonts w:asciiTheme="minorHAnsi" w:hAnsiTheme="minorHAnsi" w:cstheme="minorHAnsi"/>
          <w:sz w:val="22"/>
          <w:szCs w:val="22"/>
        </w:rPr>
      </w:pPr>
      <w:r w:rsidRPr="00C85113">
        <w:rPr>
          <w:rFonts w:asciiTheme="minorHAnsi" w:hAnsiTheme="minorHAnsi" w:cstheme="minorHAnsi"/>
          <w:sz w:val="22"/>
          <w:szCs w:val="22"/>
        </w:rPr>
        <w:t>Truro Gymnastics Club Standards of Conduct for Parents and Guardian</w:t>
      </w:r>
      <w:r>
        <w:rPr>
          <w:rFonts w:asciiTheme="minorHAnsi" w:hAnsiTheme="minorHAnsi" w:cstheme="minorHAnsi"/>
          <w:sz w:val="22"/>
          <w:szCs w:val="22"/>
        </w:rPr>
        <w:t>s</w:t>
      </w:r>
    </w:p>
    <w:p w14:paraId="7D5B581D" w14:textId="77777777" w:rsidR="00C85113" w:rsidRPr="00C85113" w:rsidRDefault="00C85113" w:rsidP="00C851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88CBF57" w14:textId="06226C69" w:rsidR="00C85113" w:rsidRDefault="00C85113" w:rsidP="00C85113">
      <w:pPr>
        <w:rPr>
          <w:rFonts w:asciiTheme="minorHAnsi" w:hAnsiTheme="minorHAnsi" w:cstheme="minorHAnsi"/>
          <w:sz w:val="22"/>
          <w:szCs w:val="22"/>
        </w:rPr>
      </w:pPr>
      <w:r w:rsidRPr="00C85113">
        <w:rPr>
          <w:rFonts w:asciiTheme="minorHAnsi" w:hAnsiTheme="minorHAnsi" w:cstheme="minorHAnsi"/>
          <w:sz w:val="22"/>
          <w:szCs w:val="22"/>
        </w:rPr>
        <w:t>The essence of good ethical conduct and practice is summarised below</w:t>
      </w:r>
    </w:p>
    <w:p w14:paraId="71A5B43C" w14:textId="77777777" w:rsidR="00C85113" w:rsidRPr="00C85113" w:rsidRDefault="00C85113" w:rsidP="00C85113">
      <w:pPr>
        <w:rPr>
          <w:rFonts w:asciiTheme="minorHAnsi" w:hAnsiTheme="minorHAnsi" w:cstheme="minorHAnsi"/>
          <w:sz w:val="22"/>
          <w:szCs w:val="22"/>
        </w:rPr>
      </w:pPr>
    </w:p>
    <w:p w14:paraId="1198DB47" w14:textId="77777777" w:rsidR="00B57AA6" w:rsidRPr="00B57AA6" w:rsidRDefault="00B57AA6" w:rsidP="00B57AA6">
      <w:pPr>
        <w:jc w:val="both"/>
        <w:rPr>
          <w:rFonts w:asciiTheme="minorHAnsi" w:hAnsiTheme="minorHAnsi" w:cstheme="minorHAnsi"/>
          <w:sz w:val="22"/>
          <w:szCs w:val="22"/>
        </w:rPr>
      </w:pPr>
      <w:r w:rsidRPr="00B57AA6">
        <w:rPr>
          <w:rFonts w:asciiTheme="minorHAnsi" w:hAnsiTheme="minorHAnsi" w:cstheme="minorHAnsi"/>
          <w:sz w:val="22"/>
          <w:szCs w:val="22"/>
        </w:rPr>
        <w:t>Please read through the following parental obligations and expectations:</w:t>
      </w:r>
    </w:p>
    <w:p w14:paraId="3BB7D89D" w14:textId="77777777" w:rsidR="00B57AA6" w:rsidRPr="00C85113" w:rsidRDefault="00B57AA6" w:rsidP="00C85113">
      <w:pPr>
        <w:rPr>
          <w:rFonts w:asciiTheme="minorHAnsi" w:hAnsiTheme="minorHAnsi" w:cstheme="minorHAnsi"/>
          <w:sz w:val="22"/>
          <w:szCs w:val="22"/>
        </w:rPr>
      </w:pPr>
    </w:p>
    <w:p w14:paraId="3858F275" w14:textId="77777777" w:rsidR="00DB33C9" w:rsidRPr="00C85113" w:rsidRDefault="00DB33C9" w:rsidP="00DB33C9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</w:p>
    <w:p w14:paraId="475A4BAB" w14:textId="77777777" w:rsidR="00DB33C9" w:rsidRPr="00C85113" w:rsidRDefault="00DB33C9" w:rsidP="00DB33C9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</w:p>
    <w:p w14:paraId="6E15BECD" w14:textId="77777777" w:rsidR="00DB33C9" w:rsidRDefault="00DB33C9" w:rsidP="00F66736">
      <w:pPr>
        <w:pStyle w:val="Header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5113">
        <w:rPr>
          <w:rFonts w:asciiTheme="minorHAnsi" w:hAnsiTheme="minorHAnsi" w:cstheme="minorHAnsi"/>
          <w:sz w:val="22"/>
          <w:szCs w:val="22"/>
        </w:rPr>
        <w:t>Encourage your child to learn the rules and participate within them</w:t>
      </w:r>
    </w:p>
    <w:p w14:paraId="5651D1A8" w14:textId="77777777" w:rsidR="001D23B3" w:rsidRDefault="0062380D" w:rsidP="001D23B3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62380D">
        <w:rPr>
          <w:rFonts w:asciiTheme="minorHAnsi" w:hAnsiTheme="minorHAnsi" w:cstheme="minorHAnsi"/>
          <w:sz w:val="22"/>
          <w:szCs w:val="22"/>
        </w:rPr>
        <w:t xml:space="preserve">ake an active interest in </w:t>
      </w:r>
      <w:r>
        <w:rPr>
          <w:rFonts w:asciiTheme="minorHAnsi" w:hAnsiTheme="minorHAnsi" w:cstheme="minorHAnsi"/>
          <w:sz w:val="22"/>
          <w:szCs w:val="22"/>
        </w:rPr>
        <w:t>your</w:t>
      </w:r>
      <w:r w:rsidRPr="0062380D">
        <w:rPr>
          <w:rFonts w:asciiTheme="minorHAnsi" w:hAnsiTheme="minorHAnsi" w:cstheme="minorHAnsi"/>
          <w:sz w:val="22"/>
          <w:szCs w:val="22"/>
        </w:rPr>
        <w:t xml:space="preserve"> child’s participation and progress.</w:t>
      </w:r>
    </w:p>
    <w:p w14:paraId="07760D0F" w14:textId="57CEA24C" w:rsidR="006F2D82" w:rsidRPr="00440C18" w:rsidRDefault="006F2D82" w:rsidP="00440C1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23B3">
        <w:rPr>
          <w:rFonts w:asciiTheme="minorHAnsi" w:hAnsiTheme="minorHAnsi" w:cstheme="minorHAnsi"/>
          <w:sz w:val="22"/>
          <w:szCs w:val="22"/>
        </w:rPr>
        <w:t>You will not disrespect any team member, coach, parent or official or any other gym for any reason.</w:t>
      </w:r>
      <w:r w:rsidR="001D23B3" w:rsidRPr="001D23B3">
        <w:rPr>
          <w:rFonts w:asciiTheme="minorHAnsi" w:hAnsiTheme="minorHAnsi" w:cstheme="minorHAnsi"/>
          <w:sz w:val="22"/>
          <w:szCs w:val="22"/>
        </w:rPr>
        <w:t xml:space="preserve"> This includes face-to-face, telephone, text, email and social networking sites.</w:t>
      </w:r>
    </w:p>
    <w:p w14:paraId="325D6443" w14:textId="77777777" w:rsidR="00DB33C9" w:rsidRPr="00C85113" w:rsidRDefault="00DB33C9" w:rsidP="00F66736">
      <w:pPr>
        <w:pStyle w:val="Header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5113">
        <w:rPr>
          <w:rFonts w:asciiTheme="minorHAnsi" w:hAnsiTheme="minorHAnsi" w:cstheme="minorHAnsi"/>
          <w:sz w:val="22"/>
          <w:szCs w:val="22"/>
        </w:rPr>
        <w:t>Help your child to recognise good performance, not just results</w:t>
      </w:r>
    </w:p>
    <w:p w14:paraId="732D4554" w14:textId="77777777" w:rsidR="00DB33C9" w:rsidRPr="00C85113" w:rsidRDefault="00DB33C9" w:rsidP="00F66736">
      <w:pPr>
        <w:pStyle w:val="Header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5113">
        <w:rPr>
          <w:rFonts w:asciiTheme="minorHAnsi" w:hAnsiTheme="minorHAnsi" w:cstheme="minorHAnsi"/>
          <w:sz w:val="22"/>
          <w:szCs w:val="22"/>
        </w:rPr>
        <w:t>Set a good example by recognising good sportsmanship and applauding the good performances of all</w:t>
      </w:r>
    </w:p>
    <w:p w14:paraId="122632C5" w14:textId="06924146" w:rsidR="00DB33C9" w:rsidRPr="00C85113" w:rsidRDefault="00DB33C9" w:rsidP="00F66736">
      <w:pPr>
        <w:pStyle w:val="Header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5113">
        <w:rPr>
          <w:rFonts w:asciiTheme="minorHAnsi" w:hAnsiTheme="minorHAnsi" w:cstheme="minorHAnsi"/>
          <w:sz w:val="22"/>
          <w:szCs w:val="22"/>
        </w:rPr>
        <w:t>Never force your child to take part in sport</w:t>
      </w:r>
      <w:r w:rsidR="0062380D">
        <w:rPr>
          <w:rFonts w:asciiTheme="minorHAnsi" w:hAnsiTheme="minorHAnsi" w:cstheme="minorHAnsi"/>
          <w:sz w:val="22"/>
          <w:szCs w:val="22"/>
        </w:rPr>
        <w:t xml:space="preserve"> or </w:t>
      </w:r>
      <w:r w:rsidR="0062380D" w:rsidRPr="00B57AA6">
        <w:rPr>
          <w:rFonts w:asciiTheme="minorHAnsi" w:hAnsiTheme="minorHAnsi" w:cstheme="minorHAnsi"/>
          <w:sz w:val="22"/>
          <w:szCs w:val="22"/>
        </w:rPr>
        <w:t xml:space="preserve">place undue pressure on </w:t>
      </w:r>
      <w:r w:rsidR="0062380D">
        <w:rPr>
          <w:rFonts w:asciiTheme="minorHAnsi" w:hAnsiTheme="minorHAnsi" w:cstheme="minorHAnsi"/>
          <w:sz w:val="22"/>
          <w:szCs w:val="22"/>
        </w:rPr>
        <w:t>your</w:t>
      </w:r>
      <w:r w:rsidR="0062380D" w:rsidRPr="00B57AA6">
        <w:rPr>
          <w:rFonts w:asciiTheme="minorHAnsi" w:hAnsiTheme="minorHAnsi" w:cstheme="minorHAnsi"/>
          <w:sz w:val="22"/>
          <w:szCs w:val="22"/>
        </w:rPr>
        <w:t xml:space="preserve"> child or other athletes to perform, participate or compete.</w:t>
      </w:r>
    </w:p>
    <w:p w14:paraId="00FE74F0" w14:textId="77777777" w:rsidR="00DB33C9" w:rsidRPr="00C85113" w:rsidRDefault="00DB33C9" w:rsidP="00F66736">
      <w:pPr>
        <w:pStyle w:val="Header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5113">
        <w:rPr>
          <w:rFonts w:asciiTheme="minorHAnsi" w:hAnsiTheme="minorHAnsi" w:cstheme="minorHAnsi"/>
          <w:sz w:val="22"/>
          <w:szCs w:val="22"/>
        </w:rPr>
        <w:t>Always ensure your child is dressed appropriately for the activity and has plenty to drink</w:t>
      </w:r>
    </w:p>
    <w:p w14:paraId="62411B2A" w14:textId="77777777" w:rsidR="00DB33C9" w:rsidRPr="00C85113" w:rsidRDefault="00DB33C9" w:rsidP="00F66736">
      <w:pPr>
        <w:pStyle w:val="Header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5113">
        <w:rPr>
          <w:rFonts w:asciiTheme="minorHAnsi" w:hAnsiTheme="minorHAnsi" w:cstheme="minorHAnsi"/>
          <w:sz w:val="22"/>
          <w:szCs w:val="22"/>
        </w:rPr>
        <w:t>Keep the club informed if your child is ill or unable to attend sessions</w:t>
      </w:r>
    </w:p>
    <w:p w14:paraId="276188C9" w14:textId="77777777" w:rsidR="00DB33C9" w:rsidRPr="00C85113" w:rsidRDefault="00DB33C9" w:rsidP="00F66736">
      <w:pPr>
        <w:pStyle w:val="Header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5113">
        <w:rPr>
          <w:rFonts w:asciiTheme="minorHAnsi" w:hAnsiTheme="minorHAnsi" w:cstheme="minorHAnsi"/>
          <w:sz w:val="22"/>
          <w:szCs w:val="22"/>
        </w:rPr>
        <w:t>Endeavour to establish good communications with the club, coaches and officials for the benefit of all</w:t>
      </w:r>
    </w:p>
    <w:p w14:paraId="3C87CCC5" w14:textId="77777777" w:rsidR="00DB33C9" w:rsidRPr="00C85113" w:rsidRDefault="00DB33C9" w:rsidP="00F66736">
      <w:pPr>
        <w:pStyle w:val="Header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5113">
        <w:rPr>
          <w:rFonts w:asciiTheme="minorHAnsi" w:hAnsiTheme="minorHAnsi" w:cstheme="minorHAnsi"/>
          <w:sz w:val="22"/>
          <w:szCs w:val="22"/>
        </w:rPr>
        <w:t>Share any concerns or complaints about any aspect of the club through the approved channels</w:t>
      </w:r>
    </w:p>
    <w:p w14:paraId="4106C8BF" w14:textId="77777777" w:rsidR="00DB33C9" w:rsidRPr="00C85113" w:rsidRDefault="00DB33C9" w:rsidP="00F66736">
      <w:pPr>
        <w:pStyle w:val="Header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5113">
        <w:rPr>
          <w:rFonts w:asciiTheme="minorHAnsi" w:hAnsiTheme="minorHAnsi" w:cstheme="minorHAnsi"/>
          <w:sz w:val="22"/>
          <w:szCs w:val="22"/>
        </w:rPr>
        <w:t>Use correct and proper language at all times</w:t>
      </w:r>
    </w:p>
    <w:p w14:paraId="6E56A8C2" w14:textId="77777777" w:rsidR="00EE1EE0" w:rsidRDefault="00DB33C9" w:rsidP="00EE1EE0">
      <w:pPr>
        <w:pStyle w:val="Header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5113">
        <w:rPr>
          <w:rFonts w:asciiTheme="minorHAnsi" w:hAnsiTheme="minorHAnsi" w:cstheme="minorHAnsi"/>
          <w:sz w:val="22"/>
          <w:szCs w:val="22"/>
        </w:rPr>
        <w:t>Never punish or belittle a child for poor performance or making mistakes</w:t>
      </w:r>
    </w:p>
    <w:p w14:paraId="69EB28BA" w14:textId="50EB7E3D" w:rsidR="00EE1EE0" w:rsidRPr="00EE1EE0" w:rsidRDefault="00DB33C9" w:rsidP="00EE1EE0">
      <w:pPr>
        <w:pStyle w:val="Header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1EE0">
        <w:rPr>
          <w:rFonts w:asciiTheme="minorHAnsi" w:hAnsiTheme="minorHAnsi" w:cstheme="minorHAnsi"/>
          <w:sz w:val="22"/>
          <w:szCs w:val="22"/>
        </w:rPr>
        <w:t xml:space="preserve">Always </w:t>
      </w:r>
      <w:r w:rsidR="00EE1EE0" w:rsidRPr="00EE1EE0">
        <w:rPr>
          <w:rFonts w:asciiTheme="minorHAnsi" w:hAnsiTheme="minorHAnsi" w:cstheme="minorHAnsi"/>
          <w:sz w:val="22"/>
          <w:szCs w:val="22"/>
        </w:rPr>
        <w:t>assume responsibility for safe transportation and attendance to and from training,</w:t>
      </w:r>
      <w:r w:rsidR="00EE1EE0">
        <w:rPr>
          <w:rFonts w:asciiTheme="minorHAnsi" w:hAnsiTheme="minorHAnsi" w:cstheme="minorHAnsi"/>
          <w:sz w:val="22"/>
          <w:szCs w:val="22"/>
        </w:rPr>
        <w:t xml:space="preserve"> </w:t>
      </w:r>
      <w:r w:rsidR="00EE1EE0" w:rsidRPr="00EE1EE0">
        <w:rPr>
          <w:rFonts w:asciiTheme="minorHAnsi" w:hAnsiTheme="minorHAnsi" w:cstheme="minorHAnsi"/>
          <w:sz w:val="22"/>
          <w:szCs w:val="22"/>
        </w:rPr>
        <w:t>performances and competitions.</w:t>
      </w:r>
    </w:p>
    <w:p w14:paraId="17B1485F" w14:textId="3B76AA52" w:rsidR="00DB33C9" w:rsidRPr="00A80592" w:rsidRDefault="00A80592" w:rsidP="00A80592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5374FE" w:rsidRPr="005374FE">
        <w:rPr>
          <w:rFonts w:asciiTheme="minorHAnsi" w:hAnsiTheme="minorHAnsi" w:cstheme="minorHAnsi"/>
          <w:sz w:val="22"/>
          <w:szCs w:val="22"/>
        </w:rPr>
        <w:t>eep emergency contact details and any medical changes up to date with the</w:t>
      </w:r>
      <w:r>
        <w:rPr>
          <w:rFonts w:asciiTheme="minorHAnsi" w:hAnsiTheme="minorHAnsi" w:cstheme="minorHAnsi"/>
          <w:sz w:val="22"/>
          <w:szCs w:val="22"/>
        </w:rPr>
        <w:t xml:space="preserve"> club</w:t>
      </w:r>
      <w:r w:rsidR="005374FE" w:rsidRPr="00A80592">
        <w:rPr>
          <w:rFonts w:asciiTheme="minorHAnsi" w:hAnsiTheme="minorHAnsi" w:cstheme="minorHAnsi"/>
          <w:sz w:val="22"/>
          <w:szCs w:val="22"/>
        </w:rPr>
        <w:t xml:space="preserve"> and assume responsibility if I fail to do so.</w:t>
      </w:r>
    </w:p>
    <w:p w14:paraId="1B78847F" w14:textId="0D5DBD64" w:rsidR="005F7E21" w:rsidRPr="005F7E21" w:rsidRDefault="005F7E21" w:rsidP="005F7E21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5F7E21">
        <w:rPr>
          <w:rFonts w:asciiTheme="minorHAnsi" w:hAnsiTheme="minorHAnsi" w:cstheme="minorHAnsi"/>
          <w:sz w:val="22"/>
          <w:szCs w:val="22"/>
        </w:rPr>
        <w:t xml:space="preserve">nsure </w:t>
      </w:r>
      <w:r>
        <w:rPr>
          <w:rFonts w:asciiTheme="minorHAnsi" w:hAnsiTheme="minorHAnsi" w:cstheme="minorHAnsi"/>
          <w:sz w:val="22"/>
          <w:szCs w:val="22"/>
        </w:rPr>
        <w:t>your</w:t>
      </w:r>
      <w:r w:rsidRPr="005F7E21">
        <w:rPr>
          <w:rFonts w:asciiTheme="minorHAnsi" w:hAnsiTheme="minorHAnsi" w:cstheme="minorHAnsi"/>
          <w:sz w:val="22"/>
          <w:szCs w:val="22"/>
        </w:rPr>
        <w:t xml:space="preserve"> child’s fees, including competition fees are paid in full and accept that is this is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7E21">
        <w:rPr>
          <w:rFonts w:asciiTheme="minorHAnsi" w:hAnsiTheme="minorHAnsi" w:cstheme="minorHAnsi"/>
          <w:sz w:val="22"/>
          <w:szCs w:val="22"/>
        </w:rPr>
        <w:t>adhered to that my child may not be able to participate in the session or competition.</w:t>
      </w:r>
    </w:p>
    <w:p w14:paraId="113E4767" w14:textId="77777777" w:rsidR="00DB33C9" w:rsidRPr="00C85113" w:rsidRDefault="00DB33C9" w:rsidP="00C85113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</w:p>
    <w:p w14:paraId="1C900C60" w14:textId="23E0309B" w:rsidR="00DB33C9" w:rsidRPr="00C85113" w:rsidRDefault="00DB33C9" w:rsidP="00B57AA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B33C9" w:rsidRPr="00C85113" w:rsidSect="00C41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794"/>
        </w:tabs>
      </w:pPr>
      <w:rPr>
        <w:rFonts w:ascii="Symbol" w:hAnsi="Symbol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794"/>
        </w:tabs>
      </w:pPr>
      <w:rPr>
        <w:rFonts w:ascii="Symbol" w:hAnsi="Symbol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794"/>
        </w:tabs>
      </w:pPr>
      <w:rPr>
        <w:rFonts w:ascii="Symbol" w:hAnsi="Symbol"/>
      </w:rPr>
    </w:lvl>
  </w:abstractNum>
  <w:abstractNum w:abstractNumId="3" w15:restartNumberingAfterBreak="0">
    <w:nsid w:val="0D88448B"/>
    <w:multiLevelType w:val="multilevel"/>
    <w:tmpl w:val="77D0084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EC623D3"/>
    <w:multiLevelType w:val="hybridMultilevel"/>
    <w:tmpl w:val="0624C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827255">
    <w:abstractNumId w:val="0"/>
  </w:num>
  <w:num w:numId="2" w16cid:durableId="1671444883">
    <w:abstractNumId w:val="1"/>
  </w:num>
  <w:num w:numId="3" w16cid:durableId="1539005938">
    <w:abstractNumId w:val="2"/>
  </w:num>
  <w:num w:numId="4" w16cid:durableId="1237322047">
    <w:abstractNumId w:val="3"/>
  </w:num>
  <w:num w:numId="5" w16cid:durableId="552430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4A"/>
    <w:rsid w:val="00145920"/>
    <w:rsid w:val="00146928"/>
    <w:rsid w:val="001D23B3"/>
    <w:rsid w:val="00245ACE"/>
    <w:rsid w:val="00440C18"/>
    <w:rsid w:val="005374FE"/>
    <w:rsid w:val="005B3EA2"/>
    <w:rsid w:val="005F7E21"/>
    <w:rsid w:val="0062380D"/>
    <w:rsid w:val="0065441F"/>
    <w:rsid w:val="00671369"/>
    <w:rsid w:val="006F2D82"/>
    <w:rsid w:val="00A80592"/>
    <w:rsid w:val="00AA12FB"/>
    <w:rsid w:val="00B57AA6"/>
    <w:rsid w:val="00BA184A"/>
    <w:rsid w:val="00C21AD3"/>
    <w:rsid w:val="00C4180A"/>
    <w:rsid w:val="00C85113"/>
    <w:rsid w:val="00CA0127"/>
    <w:rsid w:val="00D66924"/>
    <w:rsid w:val="00DB33C9"/>
    <w:rsid w:val="00DC076E"/>
    <w:rsid w:val="00DC07D3"/>
    <w:rsid w:val="00EE1EE0"/>
    <w:rsid w:val="00EF0F0D"/>
    <w:rsid w:val="00F6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441BD"/>
  <w15:docId w15:val="{91CFA605-8392-4EA1-AB77-252EB673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84A"/>
    <w:pPr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BA184A"/>
    <w:pPr>
      <w:keepNext/>
      <w:numPr>
        <w:numId w:val="4"/>
      </w:numPr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BA184A"/>
    <w:pPr>
      <w:keepNext/>
      <w:numPr>
        <w:ilvl w:val="1"/>
        <w:numId w:val="4"/>
      </w:numPr>
      <w:outlineLvl w:val="1"/>
    </w:pPr>
    <w:rPr>
      <w:rFonts w:ascii="Arial" w:hAnsi="Arial" w:cs="Arial"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BA184A"/>
    <w:pPr>
      <w:keepNext/>
      <w:numPr>
        <w:ilvl w:val="2"/>
        <w:numId w:val="4"/>
      </w:numPr>
      <w:outlineLvl w:val="2"/>
    </w:pPr>
    <w:rPr>
      <w:rFonts w:ascii="Times New Roman" w:hAnsi="Times New Roman" w:cs="Times New Roman"/>
      <w:b/>
      <w:bCs/>
      <w:i/>
      <w:iCs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A184A"/>
    <w:pPr>
      <w:keepNext/>
      <w:numPr>
        <w:ilvl w:val="3"/>
        <w:numId w:val="4"/>
      </w:numPr>
      <w:outlineLvl w:val="3"/>
    </w:pPr>
    <w:rPr>
      <w:rFonts w:ascii="Arial" w:hAnsi="Arial" w:cs="Arial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BA184A"/>
    <w:pPr>
      <w:keepNext/>
      <w:numPr>
        <w:ilvl w:val="4"/>
        <w:numId w:val="4"/>
      </w:numPr>
      <w:jc w:val="both"/>
      <w:outlineLvl w:val="4"/>
    </w:pPr>
    <w:rPr>
      <w:rFonts w:ascii="Arial" w:hAnsi="Arial" w:cs="Arial"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BA184A"/>
    <w:pPr>
      <w:keepNext/>
      <w:numPr>
        <w:ilvl w:val="5"/>
        <w:numId w:val="4"/>
      </w:numPr>
      <w:outlineLvl w:val="5"/>
    </w:pPr>
    <w:rPr>
      <w:rFonts w:ascii="Times New Roman" w:hAnsi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BA184A"/>
    <w:pPr>
      <w:keepNext/>
      <w:numPr>
        <w:ilvl w:val="6"/>
        <w:numId w:val="4"/>
      </w:numPr>
      <w:jc w:val="both"/>
      <w:outlineLvl w:val="6"/>
    </w:pPr>
    <w:rPr>
      <w:rFonts w:ascii="Arial" w:hAnsi="Arial" w:cs="Arial"/>
      <w:bCs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BA184A"/>
    <w:pPr>
      <w:keepNext/>
      <w:numPr>
        <w:ilvl w:val="7"/>
        <w:numId w:val="4"/>
      </w:numPr>
      <w:outlineLvl w:val="7"/>
    </w:pPr>
    <w:rPr>
      <w:rFonts w:ascii="Times New Roman" w:hAnsi="Times New Roman" w:cs="Times New Roman"/>
      <w:b/>
      <w:bCs/>
      <w:sz w:val="18"/>
    </w:rPr>
  </w:style>
  <w:style w:type="paragraph" w:styleId="Heading9">
    <w:name w:val="heading 9"/>
    <w:basedOn w:val="Normal"/>
    <w:next w:val="Normal"/>
    <w:link w:val="Heading9Char"/>
    <w:qFormat/>
    <w:rsid w:val="00BA184A"/>
    <w:pPr>
      <w:keepNext/>
      <w:numPr>
        <w:ilvl w:val="8"/>
        <w:numId w:val="4"/>
      </w:numPr>
      <w:jc w:val="both"/>
      <w:outlineLvl w:val="8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184A"/>
    <w:rPr>
      <w:rFonts w:ascii="Arial" w:eastAsia="Times New Roman" w:hAnsi="Arial" w:cs="Arial"/>
      <w:b/>
      <w:b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A184A"/>
    <w:rPr>
      <w:rFonts w:ascii="Arial" w:eastAsia="Times New Roman" w:hAnsi="Arial" w:cs="Arial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A184A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BA184A"/>
    <w:rPr>
      <w:rFonts w:ascii="Arial" w:eastAsia="Times New Roman" w:hAnsi="Arial" w:cs="Arial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BA184A"/>
    <w:rPr>
      <w:rFonts w:ascii="Arial" w:eastAsia="Times New Roman" w:hAnsi="Arial" w:cs="Arial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BA184A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BA184A"/>
    <w:rPr>
      <w:rFonts w:ascii="Arial" w:eastAsia="Times New Roman" w:hAnsi="Arial" w:cs="Arial"/>
      <w:bCs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BA184A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BA184A"/>
    <w:rPr>
      <w:rFonts w:ascii="Arial" w:eastAsia="Times New Roman" w:hAnsi="Arial" w:cs="Arial"/>
      <w:b/>
      <w:bCs/>
      <w:szCs w:val="24"/>
      <w:u w:val="single"/>
    </w:rPr>
  </w:style>
  <w:style w:type="paragraph" w:styleId="Header">
    <w:name w:val="header"/>
    <w:basedOn w:val="Normal"/>
    <w:link w:val="HeaderChar"/>
    <w:rsid w:val="00BA184A"/>
    <w:pPr>
      <w:tabs>
        <w:tab w:val="center" w:pos="4153"/>
        <w:tab w:val="right" w:pos="8306"/>
      </w:tabs>
      <w:suppressAutoHyphens/>
    </w:pPr>
    <w:rPr>
      <w:rFonts w:ascii="Times New Roman" w:hAnsi="Times New Roman" w:cs="Times New Roman"/>
      <w:sz w:val="24"/>
      <w:lang w:eastAsia="ar-SA"/>
    </w:rPr>
  </w:style>
  <w:style w:type="character" w:customStyle="1" w:styleId="HeaderChar">
    <w:name w:val="Header Char"/>
    <w:basedOn w:val="DefaultParagraphFont"/>
    <w:link w:val="Header"/>
    <w:rsid w:val="00BA18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D3"/>
    <w:rPr>
      <w:rFonts w:ascii="Lucida Grande" w:eastAsia="Times New Roman" w:hAnsi="Lucida Grande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62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Punter</dc:creator>
  <cp:lastModifiedBy>Anthony heath</cp:lastModifiedBy>
  <cp:revision>18</cp:revision>
  <dcterms:created xsi:type="dcterms:W3CDTF">2022-09-16T09:36:00Z</dcterms:created>
  <dcterms:modified xsi:type="dcterms:W3CDTF">2022-09-30T14:34:00Z</dcterms:modified>
</cp:coreProperties>
</file>